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CB83" w14:textId="4104D8B5" w:rsidR="00A9204E" w:rsidRPr="00543DC1" w:rsidRDefault="00D81448" w:rsidP="00543DC1">
      <w:pPr>
        <w:jc w:val="both"/>
        <w:rPr>
          <w:rFonts w:ascii="Arial" w:hAnsi="Arial" w:cs="Arial"/>
          <w:b/>
          <w:lang w:val="en-GB"/>
        </w:rPr>
      </w:pPr>
      <w:r w:rsidRPr="00543DC1">
        <w:rPr>
          <w:rFonts w:ascii="Arial" w:hAnsi="Arial" w:cs="Arial"/>
          <w:b/>
          <w:lang w:val="en-GB"/>
        </w:rPr>
        <w:t>LSFS4</w:t>
      </w:r>
      <w:r w:rsidRPr="00543DC1">
        <w:rPr>
          <w:rFonts w:ascii="Arial" w:hAnsi="Arial" w:cs="Arial"/>
          <w:b/>
          <w:lang w:val="en-GB"/>
        </w:rPr>
        <w:tab/>
      </w:r>
      <w:r w:rsidR="00543DC1">
        <w:rPr>
          <w:rFonts w:ascii="Arial" w:hAnsi="Arial" w:cs="Arial"/>
          <w:b/>
          <w:lang w:val="en-GB"/>
        </w:rPr>
        <w:t xml:space="preserve"> </w:t>
      </w:r>
      <w:r w:rsidRPr="00543DC1">
        <w:rPr>
          <w:rFonts w:ascii="Arial" w:hAnsi="Arial" w:cs="Arial"/>
          <w:b/>
          <w:lang w:val="en-GB"/>
        </w:rPr>
        <w:t>2</w:t>
      </w:r>
      <w:r w:rsidRPr="00543DC1">
        <w:rPr>
          <w:rFonts w:ascii="Arial" w:hAnsi="Arial" w:cs="Arial"/>
          <w:b/>
          <w:vertAlign w:val="superscript"/>
          <w:lang w:val="en-GB"/>
        </w:rPr>
        <w:t>nd</w:t>
      </w:r>
      <w:r w:rsidRPr="00543DC1">
        <w:rPr>
          <w:rFonts w:ascii="Arial" w:hAnsi="Arial" w:cs="Arial"/>
          <w:b/>
          <w:lang w:val="en-GB"/>
        </w:rPr>
        <w:t xml:space="preserve"> Interview</w:t>
      </w:r>
    </w:p>
    <w:p w14:paraId="61943F26" w14:textId="77777777" w:rsidR="00DF5504" w:rsidRPr="00543DC1" w:rsidRDefault="00DF5504" w:rsidP="00543DC1">
      <w:pPr>
        <w:jc w:val="both"/>
        <w:rPr>
          <w:rFonts w:ascii="Arial" w:hAnsi="Arial" w:cs="Arial"/>
          <w:lang w:val="en-GB"/>
        </w:rPr>
      </w:pPr>
    </w:p>
    <w:p w14:paraId="43BFB25A" w14:textId="1E4015F0" w:rsidR="00DF5504" w:rsidRPr="00543DC1" w:rsidRDefault="00A958D0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She came a bit early, in an old </w:t>
      </w:r>
      <w:r w:rsidR="00543DC1">
        <w:rPr>
          <w:rFonts w:ascii="Arial" w:hAnsi="Arial" w:cs="Arial"/>
          <w:lang w:val="en-GB"/>
        </w:rPr>
        <w:t>[CAR]</w:t>
      </w:r>
      <w:r w:rsidRPr="00543DC1">
        <w:rPr>
          <w:rFonts w:ascii="Arial" w:hAnsi="Arial" w:cs="Arial"/>
          <w:lang w:val="en-GB"/>
        </w:rPr>
        <w:t xml:space="preserve">. </w:t>
      </w:r>
      <w:proofErr w:type="gramStart"/>
      <w:r w:rsidRPr="00543DC1">
        <w:rPr>
          <w:rFonts w:ascii="Arial" w:hAnsi="Arial" w:cs="Arial"/>
          <w:lang w:val="en-GB"/>
        </w:rPr>
        <w:t>She’s</w:t>
      </w:r>
      <w:proofErr w:type="gramEnd"/>
      <w:r w:rsidRPr="00543DC1">
        <w:rPr>
          <w:rFonts w:ascii="Arial" w:hAnsi="Arial" w:cs="Arial"/>
          <w:lang w:val="en-GB"/>
        </w:rPr>
        <w:t xml:space="preserve"> still doing painting and decorating on the YTS course, with 2 months to go. Then </w:t>
      </w:r>
      <w:proofErr w:type="gramStart"/>
      <w:r w:rsidRPr="00543DC1">
        <w:rPr>
          <w:rFonts w:ascii="Arial" w:hAnsi="Arial" w:cs="Arial"/>
          <w:lang w:val="en-GB"/>
        </w:rPr>
        <w:t>she’s</w:t>
      </w:r>
      <w:proofErr w:type="gramEnd"/>
      <w:r w:rsidRPr="00543DC1">
        <w:rPr>
          <w:rFonts w:ascii="Arial" w:hAnsi="Arial" w:cs="Arial"/>
          <w:lang w:val="en-GB"/>
        </w:rPr>
        <w:t xml:space="preserve"> going to try for a job in </w:t>
      </w:r>
      <w:r w:rsidR="00E60F86">
        <w:rPr>
          <w:rFonts w:ascii="Arial" w:hAnsi="Arial" w:cs="Arial"/>
          <w:lang w:val="en-GB"/>
        </w:rPr>
        <w:t>[NAME OF BUSINESS]</w:t>
      </w:r>
      <w:r w:rsidRPr="00543DC1">
        <w:rPr>
          <w:rFonts w:ascii="Arial" w:hAnsi="Arial" w:cs="Arial"/>
          <w:lang w:val="en-GB"/>
        </w:rPr>
        <w:t>.</w:t>
      </w:r>
    </w:p>
    <w:p w14:paraId="2C2A0C86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</w:p>
    <w:p w14:paraId="642F44BF" w14:textId="256439B0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  <w:proofErr w:type="gramStart"/>
      <w:r w:rsidRPr="00543DC1">
        <w:rPr>
          <w:rFonts w:ascii="Arial" w:hAnsi="Arial" w:cs="Arial"/>
          <w:lang w:val="en-GB"/>
        </w:rPr>
        <w:t>She’s</w:t>
      </w:r>
      <w:proofErr w:type="gramEnd"/>
      <w:r w:rsidRPr="00543DC1">
        <w:rPr>
          <w:rFonts w:ascii="Arial" w:hAnsi="Arial" w:cs="Arial"/>
          <w:lang w:val="en-GB"/>
        </w:rPr>
        <w:t xml:space="preserve"> left home – her parents kicked her out because she went away for the weekend with her boyfriend. She went to live with her friend </w:t>
      </w:r>
      <w:proofErr w:type="gramStart"/>
      <w:r w:rsidR="00E60F86">
        <w:rPr>
          <w:rFonts w:ascii="Arial" w:hAnsi="Arial" w:cs="Arial"/>
          <w:lang w:val="en-GB"/>
        </w:rPr>
        <w:t>SOPHIE</w:t>
      </w:r>
      <w:proofErr w:type="gramEnd"/>
      <w:r w:rsidRPr="00543DC1">
        <w:rPr>
          <w:rFonts w:ascii="Arial" w:hAnsi="Arial" w:cs="Arial"/>
          <w:lang w:val="en-GB"/>
        </w:rPr>
        <w:t xml:space="preserve"> but she’s been living with her boyfriend for the last 3 weeks. However, </w:t>
      </w:r>
      <w:proofErr w:type="gramStart"/>
      <w:r w:rsidRPr="00543DC1">
        <w:rPr>
          <w:rFonts w:ascii="Arial" w:hAnsi="Arial" w:cs="Arial"/>
          <w:lang w:val="en-GB"/>
        </w:rPr>
        <w:t>they’ve</w:t>
      </w:r>
      <w:proofErr w:type="gramEnd"/>
      <w:r w:rsidRPr="00543DC1">
        <w:rPr>
          <w:rFonts w:ascii="Arial" w:hAnsi="Arial" w:cs="Arial"/>
          <w:lang w:val="en-GB"/>
        </w:rPr>
        <w:t xml:space="preserve"> just split up because he thinks he might be gay – very confused and confusing. </w:t>
      </w:r>
      <w:proofErr w:type="gramStart"/>
      <w:r w:rsidRPr="00543DC1">
        <w:rPr>
          <w:rFonts w:ascii="Arial" w:hAnsi="Arial" w:cs="Arial"/>
          <w:lang w:val="en-GB"/>
        </w:rPr>
        <w:t>She’s</w:t>
      </w:r>
      <w:proofErr w:type="gramEnd"/>
      <w:r w:rsidRPr="00543DC1">
        <w:rPr>
          <w:rFonts w:ascii="Arial" w:hAnsi="Arial" w:cs="Arial"/>
          <w:lang w:val="en-GB"/>
        </w:rPr>
        <w:t xml:space="preserve"> going to stay living there for a bit, but they don’t sleep together anymore. She has had to radically alter her views on gays, as she used to hate them…</w:t>
      </w:r>
    </w:p>
    <w:p w14:paraId="046D4BF3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</w:p>
    <w:p w14:paraId="700766B7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>They used condoms, she would alw</w:t>
      </w:r>
      <w:r w:rsidR="003D088C" w:rsidRPr="00543DC1">
        <w:rPr>
          <w:rFonts w:ascii="Arial" w:hAnsi="Arial" w:cs="Arial"/>
          <w:lang w:val="en-GB"/>
        </w:rPr>
        <w:t>ays use them now, and in the fu</w:t>
      </w:r>
      <w:r w:rsidRPr="00543DC1">
        <w:rPr>
          <w:rFonts w:ascii="Arial" w:hAnsi="Arial" w:cs="Arial"/>
          <w:lang w:val="en-GB"/>
        </w:rPr>
        <w:t>tu</w:t>
      </w:r>
      <w:r w:rsidR="003D088C" w:rsidRPr="00543DC1">
        <w:rPr>
          <w:rFonts w:ascii="Arial" w:hAnsi="Arial" w:cs="Arial"/>
          <w:lang w:val="en-GB"/>
        </w:rPr>
        <w:t>r</w:t>
      </w:r>
      <w:r w:rsidRPr="00543DC1">
        <w:rPr>
          <w:rFonts w:ascii="Arial" w:hAnsi="Arial" w:cs="Arial"/>
          <w:lang w:val="en-GB"/>
        </w:rPr>
        <w:t>e because of AIDS and pregnancy.</w:t>
      </w:r>
    </w:p>
    <w:p w14:paraId="66FC7895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</w:p>
    <w:p w14:paraId="7EAAE0F0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She told me that in the past, when she was 15+ and at school, she </w:t>
      </w:r>
      <w:proofErr w:type="gramStart"/>
      <w:r w:rsidRPr="00543DC1">
        <w:rPr>
          <w:rFonts w:ascii="Arial" w:hAnsi="Arial" w:cs="Arial"/>
          <w:lang w:val="en-GB"/>
        </w:rPr>
        <w:t>wasn’t</w:t>
      </w:r>
      <w:proofErr w:type="gramEnd"/>
      <w:r w:rsidRPr="00543DC1">
        <w:rPr>
          <w:rFonts w:ascii="Arial" w:hAnsi="Arial" w:cs="Arial"/>
          <w:lang w:val="en-GB"/>
        </w:rPr>
        <w:t xml:space="preserve"> using condoms, and was having sex for the prestige and gossip in school. She went with a divorced man with a kid for 4 months because of this. They </w:t>
      </w:r>
      <w:proofErr w:type="gramStart"/>
      <w:r w:rsidRPr="00543DC1">
        <w:rPr>
          <w:rFonts w:ascii="Arial" w:hAnsi="Arial" w:cs="Arial"/>
          <w:lang w:val="en-GB"/>
        </w:rPr>
        <w:t>didn’t</w:t>
      </w:r>
      <w:proofErr w:type="gramEnd"/>
      <w:r w:rsidRPr="00543DC1">
        <w:rPr>
          <w:rFonts w:ascii="Arial" w:hAnsi="Arial" w:cs="Arial"/>
          <w:lang w:val="en-GB"/>
        </w:rPr>
        <w:t xml:space="preserve"> use any contraception. Now she thinks that was </w:t>
      </w:r>
      <w:proofErr w:type="gramStart"/>
      <w:r w:rsidRPr="00543DC1">
        <w:rPr>
          <w:rFonts w:ascii="Arial" w:hAnsi="Arial" w:cs="Arial"/>
          <w:lang w:val="en-GB"/>
        </w:rPr>
        <w:t>really stupid</w:t>
      </w:r>
      <w:proofErr w:type="gramEnd"/>
      <w:r w:rsidRPr="00543DC1">
        <w:rPr>
          <w:rFonts w:ascii="Arial" w:hAnsi="Arial" w:cs="Arial"/>
          <w:lang w:val="en-GB"/>
        </w:rPr>
        <w:t xml:space="preserve"> </w:t>
      </w:r>
      <w:r w:rsidR="003D088C" w:rsidRPr="00543DC1">
        <w:rPr>
          <w:rFonts w:ascii="Arial" w:hAnsi="Arial" w:cs="Arial"/>
          <w:lang w:val="en-GB"/>
        </w:rPr>
        <w:t>–</w:t>
      </w:r>
      <w:r w:rsidRPr="00543DC1">
        <w:rPr>
          <w:rFonts w:ascii="Arial" w:hAnsi="Arial" w:cs="Arial"/>
          <w:lang w:val="en-GB"/>
        </w:rPr>
        <w:t xml:space="preserve"> </w:t>
      </w:r>
      <w:r w:rsidR="003D088C" w:rsidRPr="00543DC1">
        <w:rPr>
          <w:rFonts w:ascii="Arial" w:hAnsi="Arial" w:cs="Arial"/>
          <w:lang w:val="en-GB"/>
        </w:rPr>
        <w:t xml:space="preserve">and that </w:t>
      </w:r>
      <w:r w:rsidRPr="00543DC1">
        <w:rPr>
          <w:rFonts w:ascii="Arial" w:hAnsi="Arial" w:cs="Arial"/>
          <w:lang w:val="en-GB"/>
        </w:rPr>
        <w:t>she’s grown up now.</w:t>
      </w:r>
    </w:p>
    <w:p w14:paraId="7C845E34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</w:p>
    <w:p w14:paraId="7D1EFD61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She used to be ‘alcoholic’ at school, also smoked spliffs a lot. She still gets drunk and smokes cigarettes and a bit of dope if </w:t>
      </w:r>
      <w:proofErr w:type="gramStart"/>
      <w:r w:rsidRPr="00543DC1">
        <w:rPr>
          <w:rFonts w:ascii="Arial" w:hAnsi="Arial" w:cs="Arial"/>
          <w:lang w:val="en-GB"/>
        </w:rPr>
        <w:t>it’s</w:t>
      </w:r>
      <w:proofErr w:type="gramEnd"/>
      <w:r w:rsidRPr="00543DC1">
        <w:rPr>
          <w:rFonts w:ascii="Arial" w:hAnsi="Arial" w:cs="Arial"/>
          <w:lang w:val="en-GB"/>
        </w:rPr>
        <w:t xml:space="preserve"> around, but nothing harder.</w:t>
      </w:r>
    </w:p>
    <w:p w14:paraId="28EB6242" w14:textId="77777777" w:rsidR="00A958D0" w:rsidRPr="00543DC1" w:rsidRDefault="00A958D0" w:rsidP="00543DC1">
      <w:pPr>
        <w:jc w:val="both"/>
        <w:rPr>
          <w:rFonts w:ascii="Arial" w:hAnsi="Arial" w:cs="Arial"/>
          <w:lang w:val="en-GB"/>
        </w:rPr>
      </w:pPr>
    </w:p>
    <w:p w14:paraId="692546BB" w14:textId="77777777" w:rsidR="00A958D0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>She had her fi</w:t>
      </w:r>
      <w:r w:rsidR="00A958D0" w:rsidRPr="00543DC1">
        <w:rPr>
          <w:rFonts w:ascii="Arial" w:hAnsi="Arial" w:cs="Arial"/>
          <w:lang w:val="en-GB"/>
        </w:rPr>
        <w:t>rst sex at 15</w:t>
      </w:r>
      <w:r w:rsidRPr="00543DC1">
        <w:rPr>
          <w:rFonts w:ascii="Arial" w:hAnsi="Arial" w:cs="Arial"/>
          <w:lang w:val="en-GB"/>
        </w:rPr>
        <w:t xml:space="preserve">. She </w:t>
      </w:r>
      <w:proofErr w:type="gramStart"/>
      <w:r w:rsidRPr="00543DC1">
        <w:rPr>
          <w:rFonts w:ascii="Arial" w:hAnsi="Arial" w:cs="Arial"/>
          <w:lang w:val="en-GB"/>
        </w:rPr>
        <w:t>doesn’t</w:t>
      </w:r>
      <w:proofErr w:type="gramEnd"/>
      <w:r w:rsidRPr="00543DC1">
        <w:rPr>
          <w:rFonts w:ascii="Arial" w:hAnsi="Arial" w:cs="Arial"/>
          <w:lang w:val="en-GB"/>
        </w:rPr>
        <w:t xml:space="preserve"> do oral sex, some touching, but sex equals intercourse.</w:t>
      </w:r>
    </w:p>
    <w:p w14:paraId="56175C15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59347DE6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proofErr w:type="gramStart"/>
      <w:r w:rsidRPr="00543DC1">
        <w:rPr>
          <w:rFonts w:ascii="Arial" w:hAnsi="Arial" w:cs="Arial"/>
          <w:lang w:val="en-GB"/>
        </w:rPr>
        <w:t>She’s</w:t>
      </w:r>
      <w:proofErr w:type="gramEnd"/>
      <w:r w:rsidRPr="00543DC1">
        <w:rPr>
          <w:rFonts w:ascii="Arial" w:hAnsi="Arial" w:cs="Arial"/>
          <w:lang w:val="en-GB"/>
        </w:rPr>
        <w:t xml:space="preserve"> changed through leaving home and is less scatty and more grown up and responsible. </w:t>
      </w:r>
    </w:p>
    <w:p w14:paraId="4DCECC73" w14:textId="77777777" w:rsidR="00037432" w:rsidRPr="00543DC1" w:rsidRDefault="00037432" w:rsidP="00543DC1">
      <w:pPr>
        <w:jc w:val="both"/>
        <w:rPr>
          <w:rFonts w:ascii="Arial" w:hAnsi="Arial" w:cs="Arial"/>
          <w:i/>
          <w:lang w:val="en-GB"/>
        </w:rPr>
      </w:pPr>
      <w:r w:rsidRPr="00543DC1">
        <w:rPr>
          <w:rFonts w:ascii="Arial" w:hAnsi="Arial" w:cs="Arial"/>
          <w:i/>
          <w:lang w:val="en-GB"/>
        </w:rPr>
        <w:t>(</w:t>
      </w:r>
      <w:proofErr w:type="gramStart"/>
      <w:r w:rsidRPr="00543DC1">
        <w:rPr>
          <w:rFonts w:ascii="Arial" w:hAnsi="Arial" w:cs="Arial"/>
          <w:i/>
          <w:lang w:val="en-GB"/>
        </w:rPr>
        <w:t>I’m</w:t>
      </w:r>
      <w:proofErr w:type="gramEnd"/>
      <w:r w:rsidRPr="00543DC1">
        <w:rPr>
          <w:rFonts w:ascii="Arial" w:hAnsi="Arial" w:cs="Arial"/>
          <w:i/>
          <w:lang w:val="en-GB"/>
        </w:rPr>
        <w:t xml:space="preserve"> not sure if this is her view or mine)</w:t>
      </w:r>
    </w:p>
    <w:p w14:paraId="11864733" w14:textId="77777777" w:rsidR="00037432" w:rsidRPr="00543DC1" w:rsidRDefault="00037432" w:rsidP="00543DC1">
      <w:pPr>
        <w:jc w:val="both"/>
        <w:rPr>
          <w:rFonts w:ascii="Arial" w:hAnsi="Arial" w:cs="Arial"/>
          <w:i/>
          <w:lang w:val="en-GB"/>
        </w:rPr>
      </w:pPr>
    </w:p>
    <w:p w14:paraId="676626D3" w14:textId="77777777" w:rsidR="003E4E0A" w:rsidRPr="00543DC1" w:rsidRDefault="003E4E0A" w:rsidP="00543DC1">
      <w:pPr>
        <w:jc w:val="both"/>
        <w:rPr>
          <w:rFonts w:ascii="Arial" w:hAnsi="Arial" w:cs="Arial"/>
          <w:i/>
          <w:lang w:val="en-GB"/>
        </w:rPr>
      </w:pPr>
    </w:p>
    <w:p w14:paraId="41E48B4C" w14:textId="3DE31D10" w:rsidR="00037432" w:rsidRPr="00543DC1" w:rsidRDefault="00037432" w:rsidP="00543DC1">
      <w:pPr>
        <w:jc w:val="both"/>
        <w:rPr>
          <w:rFonts w:ascii="Arial" w:hAnsi="Arial" w:cs="Arial"/>
          <w:b/>
          <w:lang w:val="en-GB"/>
        </w:rPr>
      </w:pPr>
      <w:r w:rsidRPr="00543DC1">
        <w:rPr>
          <w:rFonts w:ascii="Arial" w:hAnsi="Arial" w:cs="Arial"/>
          <w:b/>
          <w:lang w:val="en-GB"/>
        </w:rPr>
        <w:t>LSFS4 My notes before the interview:</w:t>
      </w:r>
    </w:p>
    <w:p w14:paraId="77C0AE6F" w14:textId="77777777" w:rsidR="00037432" w:rsidRPr="00543DC1" w:rsidRDefault="00037432" w:rsidP="00543DC1">
      <w:pPr>
        <w:jc w:val="both"/>
        <w:rPr>
          <w:rFonts w:ascii="Arial" w:hAnsi="Arial" w:cs="Arial"/>
          <w:b/>
          <w:lang w:val="en-GB"/>
        </w:rPr>
      </w:pPr>
    </w:p>
    <w:p w14:paraId="35F0D1A2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She </w:t>
      </w:r>
      <w:proofErr w:type="gramStart"/>
      <w:r w:rsidRPr="00543DC1">
        <w:rPr>
          <w:rFonts w:ascii="Arial" w:hAnsi="Arial" w:cs="Arial"/>
          <w:lang w:val="en-GB"/>
        </w:rPr>
        <w:t>didn’t</w:t>
      </w:r>
      <w:proofErr w:type="gramEnd"/>
      <w:r w:rsidRPr="00543DC1">
        <w:rPr>
          <w:rFonts w:ascii="Arial" w:hAnsi="Arial" w:cs="Arial"/>
          <w:lang w:val="en-GB"/>
        </w:rPr>
        <w:t xml:space="preserve"> get on </w:t>
      </w:r>
      <w:r w:rsidR="003D088C" w:rsidRPr="00543DC1">
        <w:rPr>
          <w:rFonts w:ascii="Arial" w:hAnsi="Arial" w:cs="Arial"/>
          <w:lang w:val="en-GB"/>
        </w:rPr>
        <w:t xml:space="preserve">at home and has obviously moved </w:t>
      </w:r>
      <w:r w:rsidRPr="00543DC1">
        <w:rPr>
          <w:rFonts w:ascii="Arial" w:hAnsi="Arial" w:cs="Arial"/>
          <w:lang w:val="en-GB"/>
        </w:rPr>
        <w:t>since the last interview</w:t>
      </w:r>
    </w:p>
    <w:p w14:paraId="72A710AF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0E380BCE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Parents had stereotyped views about girls’ </w:t>
      </w:r>
      <w:proofErr w:type="gramStart"/>
      <w:r w:rsidRPr="00543DC1">
        <w:rPr>
          <w:rFonts w:ascii="Arial" w:hAnsi="Arial" w:cs="Arial"/>
          <w:lang w:val="en-GB"/>
        </w:rPr>
        <w:t>roles</w:t>
      </w:r>
      <w:proofErr w:type="gramEnd"/>
      <w:r w:rsidRPr="00543DC1">
        <w:rPr>
          <w:rFonts w:ascii="Arial" w:hAnsi="Arial" w:cs="Arial"/>
          <w:lang w:val="en-GB"/>
        </w:rPr>
        <w:t xml:space="preserve"> but she obviously doesn’t (e.g. doing a painting and decorating course) and used to train as a mechanic? They </w:t>
      </w:r>
      <w:proofErr w:type="gramStart"/>
      <w:r w:rsidRPr="00543DC1">
        <w:rPr>
          <w:rFonts w:ascii="Arial" w:hAnsi="Arial" w:cs="Arial"/>
          <w:lang w:val="en-GB"/>
        </w:rPr>
        <w:t>can’t</w:t>
      </w:r>
      <w:proofErr w:type="gramEnd"/>
      <w:r w:rsidRPr="00543DC1">
        <w:rPr>
          <w:rFonts w:ascii="Arial" w:hAnsi="Arial" w:cs="Arial"/>
          <w:lang w:val="en-GB"/>
        </w:rPr>
        <w:t xml:space="preserve"> see her point of view. Her Dad can a </w:t>
      </w:r>
      <w:proofErr w:type="gramStart"/>
      <w:r w:rsidRPr="00543DC1">
        <w:rPr>
          <w:rFonts w:ascii="Arial" w:hAnsi="Arial" w:cs="Arial"/>
          <w:lang w:val="en-GB"/>
        </w:rPr>
        <w:t>bit</w:t>
      </w:r>
      <w:proofErr w:type="gramEnd"/>
      <w:r w:rsidRPr="00543DC1">
        <w:rPr>
          <w:rFonts w:ascii="Arial" w:hAnsi="Arial" w:cs="Arial"/>
          <w:lang w:val="en-GB"/>
        </w:rPr>
        <w:t xml:space="preserve"> but her Mum can’t. Her Mum is </w:t>
      </w:r>
      <w:proofErr w:type="gramStart"/>
      <w:r w:rsidRPr="00543DC1">
        <w:rPr>
          <w:rFonts w:ascii="Arial" w:hAnsi="Arial" w:cs="Arial"/>
          <w:lang w:val="en-GB"/>
        </w:rPr>
        <w:t>Portuguese</w:t>
      </w:r>
      <w:proofErr w:type="gramEnd"/>
      <w:r w:rsidRPr="00543DC1">
        <w:rPr>
          <w:rFonts w:ascii="Arial" w:hAnsi="Arial" w:cs="Arial"/>
          <w:lang w:val="en-GB"/>
        </w:rPr>
        <w:t xml:space="preserve"> and Dad is Italian and still have traditional ideas, such as no sex before marriage.</w:t>
      </w:r>
    </w:p>
    <w:p w14:paraId="172985A0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2EF80FE9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They always wanted to know exactly where she was going, who with etc. Her Mum </w:t>
      </w:r>
      <w:proofErr w:type="gramStart"/>
      <w:r w:rsidRPr="00543DC1">
        <w:rPr>
          <w:rFonts w:ascii="Arial" w:hAnsi="Arial" w:cs="Arial"/>
          <w:lang w:val="en-GB"/>
        </w:rPr>
        <w:t>didn’</w:t>
      </w:r>
      <w:r w:rsidR="005E6099" w:rsidRPr="00543DC1">
        <w:rPr>
          <w:rFonts w:ascii="Arial" w:hAnsi="Arial" w:cs="Arial"/>
          <w:lang w:val="en-GB"/>
        </w:rPr>
        <w:t>t</w:t>
      </w:r>
      <w:proofErr w:type="gramEnd"/>
      <w:r w:rsidR="005E6099" w:rsidRPr="00543DC1">
        <w:rPr>
          <w:rFonts w:ascii="Arial" w:hAnsi="Arial" w:cs="Arial"/>
          <w:lang w:val="en-GB"/>
        </w:rPr>
        <w:t xml:space="preserve"> like her bo</w:t>
      </w:r>
      <w:r w:rsidRPr="00543DC1">
        <w:rPr>
          <w:rFonts w:ascii="Arial" w:hAnsi="Arial" w:cs="Arial"/>
          <w:lang w:val="en-GB"/>
        </w:rPr>
        <w:t>yfriend</w:t>
      </w:r>
      <w:r w:rsidR="005E6099" w:rsidRPr="00543DC1">
        <w:rPr>
          <w:rFonts w:ascii="Arial" w:hAnsi="Arial" w:cs="Arial"/>
          <w:lang w:val="en-GB"/>
        </w:rPr>
        <w:t xml:space="preserve"> (friend rather than boyfriend). Boys got </w:t>
      </w:r>
      <w:proofErr w:type="gramStart"/>
      <w:r w:rsidR="005E6099" w:rsidRPr="00543DC1">
        <w:rPr>
          <w:rFonts w:ascii="Arial" w:hAnsi="Arial" w:cs="Arial"/>
          <w:lang w:val="en-GB"/>
        </w:rPr>
        <w:t>pissed off</w:t>
      </w:r>
      <w:proofErr w:type="gramEnd"/>
      <w:r w:rsidR="005E6099" w:rsidRPr="00543DC1">
        <w:rPr>
          <w:rFonts w:ascii="Arial" w:hAnsi="Arial" w:cs="Arial"/>
          <w:lang w:val="en-GB"/>
        </w:rPr>
        <w:t xml:space="preserve"> with her mother interfering.</w:t>
      </w:r>
    </w:p>
    <w:p w14:paraId="7D872DBD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45F2B288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</w:t>
      </w:r>
      <w:r w:rsidR="005E6099" w:rsidRPr="00543DC1">
        <w:rPr>
          <w:rFonts w:ascii="Arial" w:hAnsi="Arial" w:cs="Arial"/>
          <w:lang w:val="en-GB"/>
        </w:rPr>
        <w:t>Need to ask more about AIDS – not much answered before, talked more about gays getting it etc.</w:t>
      </w:r>
    </w:p>
    <w:p w14:paraId="0AB7E373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4B9D76A9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</w:t>
      </w:r>
      <w:r w:rsidR="005E6099" w:rsidRPr="00543DC1">
        <w:rPr>
          <w:rFonts w:ascii="Arial" w:hAnsi="Arial" w:cs="Arial"/>
          <w:lang w:val="en-GB"/>
        </w:rPr>
        <w:t xml:space="preserve">She negotiates, for a joint decision, talks about precautions. She uses condoms, </w:t>
      </w:r>
      <w:proofErr w:type="gramStart"/>
      <w:r w:rsidR="005E6099" w:rsidRPr="00543DC1">
        <w:rPr>
          <w:rFonts w:ascii="Arial" w:hAnsi="Arial" w:cs="Arial"/>
          <w:lang w:val="en-GB"/>
        </w:rPr>
        <w:t>hasn’t</w:t>
      </w:r>
      <w:proofErr w:type="gramEnd"/>
      <w:r w:rsidR="005E6099" w:rsidRPr="00543DC1">
        <w:rPr>
          <w:rFonts w:ascii="Arial" w:hAnsi="Arial" w:cs="Arial"/>
          <w:lang w:val="en-GB"/>
        </w:rPr>
        <w:t xml:space="preserve"> used any other sort of contraception, hasn’t wanted to. Does this against AIDS and pregnancy. </w:t>
      </w:r>
      <w:proofErr w:type="gramStart"/>
      <w:r w:rsidR="005E6099" w:rsidRPr="00543DC1">
        <w:rPr>
          <w:rFonts w:ascii="Arial" w:hAnsi="Arial" w:cs="Arial"/>
          <w:lang w:val="en-GB"/>
        </w:rPr>
        <w:t>She’s</w:t>
      </w:r>
      <w:proofErr w:type="gramEnd"/>
      <w:r w:rsidR="005E6099" w:rsidRPr="00543DC1">
        <w:rPr>
          <w:rFonts w:ascii="Arial" w:hAnsi="Arial" w:cs="Arial"/>
          <w:lang w:val="en-GB"/>
        </w:rPr>
        <w:t xml:space="preserve"> quite aware of AIDS as a serious risk.</w:t>
      </w:r>
    </w:p>
    <w:p w14:paraId="72DE20F6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4EA368F7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</w:t>
      </w:r>
      <w:r w:rsidR="005E6099" w:rsidRPr="00543DC1">
        <w:rPr>
          <w:rFonts w:ascii="Arial" w:hAnsi="Arial" w:cs="Arial"/>
          <w:lang w:val="en-GB"/>
        </w:rPr>
        <w:t>Ask more about sexual pleasure</w:t>
      </w:r>
      <w:r w:rsidR="003D088C" w:rsidRPr="00543DC1">
        <w:rPr>
          <w:rFonts w:ascii="Arial" w:hAnsi="Arial" w:cs="Arial"/>
          <w:lang w:val="en-GB"/>
        </w:rPr>
        <w:t>.</w:t>
      </w:r>
    </w:p>
    <w:p w14:paraId="6DFE9F46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p w14:paraId="5C312E93" w14:textId="7777777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  <w:r w:rsidRPr="00543DC1">
        <w:rPr>
          <w:rFonts w:ascii="Arial" w:hAnsi="Arial" w:cs="Arial"/>
          <w:lang w:val="en-GB"/>
        </w:rPr>
        <w:t xml:space="preserve">•   </w:t>
      </w:r>
      <w:r w:rsidR="005E6099" w:rsidRPr="00543DC1">
        <w:rPr>
          <w:rFonts w:ascii="Arial" w:hAnsi="Arial" w:cs="Arial"/>
          <w:lang w:val="en-GB"/>
        </w:rPr>
        <w:t>How did she manage to have sex if her parents were so interfering?</w:t>
      </w:r>
    </w:p>
    <w:p w14:paraId="57847544" w14:textId="67994857" w:rsidR="00037432" w:rsidRPr="00543DC1" w:rsidRDefault="00037432" w:rsidP="00543DC1">
      <w:pPr>
        <w:jc w:val="both"/>
        <w:rPr>
          <w:rFonts w:ascii="Arial" w:hAnsi="Arial" w:cs="Arial"/>
          <w:lang w:val="en-GB"/>
        </w:rPr>
      </w:pPr>
    </w:p>
    <w:sectPr w:rsidR="00037432" w:rsidRPr="00543D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B2C1" w14:textId="77777777" w:rsidR="00543DC1" w:rsidRDefault="00543DC1" w:rsidP="00543DC1">
      <w:r>
        <w:separator/>
      </w:r>
    </w:p>
  </w:endnote>
  <w:endnote w:type="continuationSeparator" w:id="0">
    <w:p w14:paraId="5BF5BCF8" w14:textId="77777777" w:rsidR="00543DC1" w:rsidRDefault="00543DC1" w:rsidP="005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8FDF" w14:textId="77777777" w:rsidR="00543DC1" w:rsidRDefault="00543DC1" w:rsidP="00543DC1">
      <w:r>
        <w:separator/>
      </w:r>
    </w:p>
  </w:footnote>
  <w:footnote w:type="continuationSeparator" w:id="0">
    <w:p w14:paraId="4A98D92E" w14:textId="77777777" w:rsidR="00543DC1" w:rsidRDefault="00543DC1" w:rsidP="0054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732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D2DF76" w14:textId="604EE3AE" w:rsidR="00543DC1" w:rsidRDefault="00543D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8AB57" w14:textId="77777777" w:rsidR="00543DC1" w:rsidRDefault="0054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48"/>
    <w:rsid w:val="00037432"/>
    <w:rsid w:val="000B62F8"/>
    <w:rsid w:val="003D088C"/>
    <w:rsid w:val="003E4E0A"/>
    <w:rsid w:val="00543DC1"/>
    <w:rsid w:val="005E6099"/>
    <w:rsid w:val="00645252"/>
    <w:rsid w:val="006D3D74"/>
    <w:rsid w:val="0083569A"/>
    <w:rsid w:val="008A1BBF"/>
    <w:rsid w:val="009712BB"/>
    <w:rsid w:val="00A9204E"/>
    <w:rsid w:val="00A958D0"/>
    <w:rsid w:val="00D81448"/>
    <w:rsid w:val="00DF5504"/>
    <w:rsid w:val="00E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2E8A"/>
  <w15:chartTrackingRefBased/>
  <w15:docId w15:val="{7A5110FD-2E52-406F-9A95-BFCFEF8C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Rosie Gahnstrom</cp:lastModifiedBy>
  <cp:revision>2</cp:revision>
  <cp:lastPrinted>2020-05-14T09:48:00Z</cp:lastPrinted>
  <dcterms:created xsi:type="dcterms:W3CDTF">2020-05-14T10:05:00Z</dcterms:created>
  <dcterms:modified xsi:type="dcterms:W3CDTF">2020-05-14T10:05:00Z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